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6B" w:rsidRPr="0040003F" w:rsidRDefault="00B2596B" w:rsidP="00B2596B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D2E47" w:rsidRPr="0040003F" w:rsidRDefault="00CD2E47" w:rsidP="00CD2E47">
      <w:pPr>
        <w:pStyle w:val="normaltableau"/>
        <w:tabs>
          <w:tab w:val="num" w:pos="720"/>
        </w:tabs>
        <w:spacing w:before="0" w:after="0" w:line="360" w:lineRule="auto"/>
        <w:jc w:val="right"/>
        <w:rPr>
          <w:i/>
          <w:u w:val="single"/>
          <w:lang w:val="pl-PL"/>
        </w:rPr>
      </w:pPr>
      <w:r w:rsidRPr="0040003F">
        <w:rPr>
          <w:i/>
          <w:u w:val="single"/>
          <w:lang w:val="pl-PL"/>
        </w:rPr>
        <w:t>ZA</w:t>
      </w:r>
      <w:r w:rsidRPr="0040003F">
        <w:rPr>
          <w:rFonts w:hint="eastAsia"/>
          <w:i/>
          <w:u w:val="single"/>
          <w:lang w:val="pl-PL"/>
        </w:rPr>
        <w:t>ŁĄ</w:t>
      </w:r>
      <w:r w:rsidRPr="0040003F">
        <w:rPr>
          <w:i/>
          <w:u w:val="single"/>
          <w:lang w:val="pl-PL"/>
        </w:rPr>
        <w:t xml:space="preserve">CZNIK NR  </w:t>
      </w:r>
      <w:r w:rsidRPr="0040003F">
        <w:rPr>
          <w:b/>
          <w:i/>
          <w:sz w:val="28"/>
          <w:szCs w:val="28"/>
          <w:u w:val="single"/>
          <w:lang w:val="pl-PL"/>
        </w:rPr>
        <w:t xml:space="preserve">4 </w:t>
      </w:r>
      <w:r w:rsidRPr="0040003F">
        <w:rPr>
          <w:i/>
          <w:u w:val="single"/>
          <w:lang w:val="pl-PL"/>
        </w:rPr>
        <w:t xml:space="preserve"> DO SIWZ</w:t>
      </w:r>
    </w:p>
    <w:p w:rsidR="00B2596B" w:rsidRPr="0040003F" w:rsidRDefault="00B2596B" w:rsidP="00B2596B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567463" w:rsidRPr="0040003F" w:rsidRDefault="00567463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567463" w:rsidRPr="0040003F" w:rsidRDefault="00567463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567463" w:rsidRPr="0040003F" w:rsidRDefault="00567463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  <w:r w:rsidRPr="0040003F">
        <w:rPr>
          <w:rFonts w:ascii="Arial" w:hAnsi="Arial" w:cs="Arial"/>
          <w:i/>
          <w:iCs/>
          <w:sz w:val="24"/>
        </w:rPr>
        <w:t>WZÓR</w:t>
      </w:r>
    </w:p>
    <w:p w:rsidR="00567463" w:rsidRPr="0040003F" w:rsidRDefault="00567463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567463" w:rsidRPr="0040003F" w:rsidRDefault="00567463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567463" w:rsidRPr="0040003F" w:rsidRDefault="00B2596B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  <w:r w:rsidRPr="0040003F">
        <w:rPr>
          <w:b/>
          <w:bCs/>
          <w:sz w:val="22"/>
          <w:szCs w:val="22"/>
        </w:rPr>
        <w:t>WYKAZ ZREALIZOWANYCH DOSTAW</w:t>
      </w:r>
      <w:r w:rsidR="00C0105C" w:rsidRPr="0040003F">
        <w:rPr>
          <w:b/>
          <w:bCs/>
          <w:sz w:val="22"/>
          <w:szCs w:val="22"/>
        </w:rPr>
        <w:t xml:space="preserve"> </w:t>
      </w:r>
    </w:p>
    <w:p w:rsidR="00567463" w:rsidRPr="0040003F" w:rsidRDefault="0056746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</w:p>
    <w:p w:rsidR="00567463" w:rsidRPr="0040003F" w:rsidRDefault="0056746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</w:p>
    <w:p w:rsidR="00567463" w:rsidRPr="0040003F" w:rsidRDefault="00567463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567463" w:rsidRPr="0040003F" w:rsidRDefault="00567463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40003F">
        <w:rPr>
          <w:sz w:val="22"/>
          <w:szCs w:val="22"/>
        </w:rPr>
        <w:t>........................................................</w:t>
      </w:r>
    </w:p>
    <w:p w:rsidR="00567463" w:rsidRPr="0040003F" w:rsidRDefault="00567463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40003F">
        <w:rPr>
          <w:sz w:val="22"/>
          <w:szCs w:val="22"/>
        </w:rPr>
        <w:t>(pieczęć wykonawcy i nr tel./fax.)</w:t>
      </w:r>
    </w:p>
    <w:p w:rsidR="00567463" w:rsidRPr="0040003F" w:rsidRDefault="00567463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567463" w:rsidRPr="0040003F" w:rsidRDefault="00567463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567463" w:rsidRPr="0040003F" w:rsidRDefault="00567463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567463" w:rsidRPr="0040003F" w:rsidRDefault="00567463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2596B" w:rsidRPr="0040003F" w:rsidRDefault="00B2596B" w:rsidP="00B2596B">
      <w:pPr>
        <w:rPr>
          <w:szCs w:val="24"/>
        </w:rPr>
      </w:pPr>
      <w:r w:rsidRPr="0040003F">
        <w:rPr>
          <w:szCs w:val="24"/>
        </w:rPr>
        <w:t xml:space="preserve">Wykaz wykonanych lub wykonywanych dostaw w zakresie niezbędnym do wykazania spełniania warunku  wiedzy i doświadczenia w okresie ostatnich trzech lat przed upływem terminu składania ofert, a jeżeli okres prowadzenia działalności jest krótszy - w tym okresie, z podaniem przedmiotu, dat wykonania, odbiorców i wartości,  </w:t>
      </w:r>
      <w:r w:rsidRPr="0040003F">
        <w:rPr>
          <w:szCs w:val="24"/>
        </w:rPr>
        <w:br/>
      </w:r>
    </w:p>
    <w:p w:rsidR="00B2596B" w:rsidRPr="0040003F" w:rsidRDefault="00B2596B" w:rsidP="00B2596B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2551"/>
        <w:gridCol w:w="2268"/>
        <w:gridCol w:w="1985"/>
      </w:tblGrid>
      <w:tr w:rsidR="00B2596B" w:rsidRPr="0040003F" w:rsidTr="00B2596B">
        <w:trPr>
          <w:trHeight w:val="420"/>
        </w:trPr>
        <w:tc>
          <w:tcPr>
            <w:tcW w:w="567" w:type="dxa"/>
            <w:shd w:val="clear" w:color="auto" w:fill="DAEEF3"/>
            <w:vAlign w:val="center"/>
          </w:tcPr>
          <w:p w:rsidR="00B2596B" w:rsidRPr="0040003F" w:rsidRDefault="00B2596B" w:rsidP="00B2596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0003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2596B" w:rsidRPr="0040003F" w:rsidRDefault="00B2596B" w:rsidP="00B2596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0003F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2551" w:type="dxa"/>
            <w:shd w:val="clear" w:color="auto" w:fill="DAEEF3"/>
            <w:vAlign w:val="center"/>
          </w:tcPr>
          <w:p w:rsidR="00B2596B" w:rsidRPr="0040003F" w:rsidRDefault="00B2596B" w:rsidP="00B2596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0003F">
              <w:rPr>
                <w:rFonts w:ascii="Times New Roman" w:hAnsi="Times New Roman"/>
                <w:b/>
              </w:rPr>
              <w:t>Odbiorca dostawy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B2596B" w:rsidRPr="0040003F" w:rsidRDefault="00B2596B" w:rsidP="00B2596B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  <w:r w:rsidRPr="0040003F">
              <w:rPr>
                <w:rFonts w:ascii="Times New Roman" w:hAnsi="Times New Roman"/>
                <w:b/>
              </w:rPr>
              <w:t>Okres wykonywania dostaw</w:t>
            </w:r>
            <w:r w:rsidRPr="0040003F">
              <w:rPr>
                <w:rFonts w:ascii="Times New Roman" w:hAnsi="Times New Roman"/>
                <w:b/>
              </w:rPr>
              <w:br/>
              <w:t xml:space="preserve">(od </w:t>
            </w:r>
            <w:proofErr w:type="spellStart"/>
            <w:r w:rsidRPr="0040003F">
              <w:rPr>
                <w:rFonts w:ascii="Times New Roman" w:hAnsi="Times New Roman"/>
                <w:b/>
              </w:rPr>
              <w:t>dzień-miesiąc-rok</w:t>
            </w:r>
            <w:proofErr w:type="spellEnd"/>
            <w:r w:rsidRPr="0040003F">
              <w:rPr>
                <w:rFonts w:ascii="Times New Roman" w:hAnsi="Times New Roman"/>
                <w:b/>
              </w:rPr>
              <w:t xml:space="preserve"> </w:t>
            </w:r>
            <w:r w:rsidRPr="0040003F">
              <w:rPr>
                <w:rFonts w:ascii="Times New Roman" w:hAnsi="Times New Roman"/>
                <w:b/>
              </w:rPr>
              <w:br/>
              <w:t xml:space="preserve">do </w:t>
            </w:r>
            <w:proofErr w:type="spellStart"/>
            <w:r w:rsidRPr="0040003F">
              <w:rPr>
                <w:rFonts w:ascii="Times New Roman" w:hAnsi="Times New Roman"/>
                <w:b/>
              </w:rPr>
              <w:t>dzień-miesiąc-rok</w:t>
            </w:r>
            <w:proofErr w:type="spellEnd"/>
            <w:r w:rsidRPr="0040003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5" w:type="dxa"/>
            <w:shd w:val="clear" w:color="auto" w:fill="DAEEF3"/>
            <w:vAlign w:val="center"/>
          </w:tcPr>
          <w:p w:rsidR="00B2596B" w:rsidRPr="0040003F" w:rsidRDefault="00B2596B" w:rsidP="00B2596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0003F">
              <w:rPr>
                <w:rFonts w:ascii="Times New Roman" w:hAnsi="Times New Roman"/>
                <w:b/>
              </w:rPr>
              <w:t>Wartość dostawy</w:t>
            </w:r>
          </w:p>
        </w:tc>
      </w:tr>
      <w:tr w:rsidR="00B2596B" w:rsidRPr="0040003F" w:rsidTr="00B2596B">
        <w:trPr>
          <w:trHeight w:val="658"/>
        </w:trPr>
        <w:tc>
          <w:tcPr>
            <w:tcW w:w="567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96B" w:rsidRPr="0040003F" w:rsidTr="00B2596B">
        <w:trPr>
          <w:trHeight w:val="542"/>
        </w:trPr>
        <w:tc>
          <w:tcPr>
            <w:tcW w:w="567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96B" w:rsidRPr="0040003F" w:rsidTr="00B2596B">
        <w:trPr>
          <w:trHeight w:val="598"/>
        </w:trPr>
        <w:tc>
          <w:tcPr>
            <w:tcW w:w="567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96B" w:rsidRPr="0040003F" w:rsidTr="00B2596B">
        <w:trPr>
          <w:trHeight w:val="710"/>
        </w:trPr>
        <w:tc>
          <w:tcPr>
            <w:tcW w:w="567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96B" w:rsidRPr="0040003F" w:rsidTr="00B2596B">
        <w:trPr>
          <w:trHeight w:val="729"/>
        </w:trPr>
        <w:tc>
          <w:tcPr>
            <w:tcW w:w="567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96B" w:rsidRPr="0040003F" w:rsidTr="00B2596B">
        <w:trPr>
          <w:trHeight w:val="842"/>
        </w:trPr>
        <w:tc>
          <w:tcPr>
            <w:tcW w:w="567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2596B" w:rsidRPr="0040003F" w:rsidRDefault="00B2596B" w:rsidP="00B27A0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2596B" w:rsidRPr="0040003F" w:rsidRDefault="00B2596B" w:rsidP="00B2596B">
      <w:pPr>
        <w:pStyle w:val="Tekstpodstawowy"/>
        <w:spacing w:line="360" w:lineRule="auto"/>
        <w:rPr>
          <w:rFonts w:ascii="Times New Roman" w:hAnsi="Times New Roman"/>
          <w:b/>
        </w:rPr>
      </w:pPr>
    </w:p>
    <w:p w:rsidR="00B2596B" w:rsidRPr="0040003F" w:rsidRDefault="00B2596B" w:rsidP="00B2596B">
      <w:pPr>
        <w:pStyle w:val="pkt"/>
        <w:tabs>
          <w:tab w:val="num" w:pos="360"/>
        </w:tabs>
        <w:spacing w:before="40" w:after="40"/>
        <w:ind w:left="360" w:hanging="360"/>
        <w:rPr>
          <w:sz w:val="22"/>
          <w:szCs w:val="22"/>
        </w:rPr>
      </w:pPr>
      <w:r w:rsidRPr="0040003F">
        <w:rPr>
          <w:sz w:val="22"/>
          <w:szCs w:val="22"/>
        </w:rPr>
        <w:t>W załączeniu     .................   referencji  , że usługi zostały wykonane lub są wykonywane należycie.</w:t>
      </w:r>
    </w:p>
    <w:p w:rsidR="00B2596B" w:rsidRPr="0040003F" w:rsidRDefault="00B2596B" w:rsidP="00B2596B">
      <w:pPr>
        <w:pStyle w:val="pkt"/>
        <w:tabs>
          <w:tab w:val="num" w:pos="360"/>
        </w:tabs>
        <w:spacing w:before="40" w:after="40"/>
        <w:ind w:left="360" w:hanging="360"/>
        <w:rPr>
          <w:sz w:val="20"/>
        </w:rPr>
      </w:pPr>
      <w:r w:rsidRPr="0040003F">
        <w:rPr>
          <w:sz w:val="20"/>
        </w:rPr>
        <w:t xml:space="preserve">                   (liczba załączników) </w:t>
      </w:r>
    </w:p>
    <w:p w:rsidR="00B2596B" w:rsidRPr="0040003F" w:rsidRDefault="00B2596B" w:rsidP="00B2596B">
      <w:pPr>
        <w:pStyle w:val="Tekstpodstawowy"/>
        <w:spacing w:line="360" w:lineRule="auto"/>
        <w:rPr>
          <w:rFonts w:ascii="Times New Roman" w:hAnsi="Times New Roman"/>
          <w:b/>
        </w:rPr>
      </w:pPr>
    </w:p>
    <w:p w:rsidR="00B2596B" w:rsidRPr="0040003F" w:rsidRDefault="00B2596B" w:rsidP="00B2596B">
      <w:pPr>
        <w:pStyle w:val="Tekstpodstawowy"/>
        <w:spacing w:line="360" w:lineRule="auto"/>
        <w:rPr>
          <w:rFonts w:ascii="Times New Roman" w:hAnsi="Times New Roman"/>
          <w:b/>
        </w:rPr>
      </w:pPr>
      <w:r w:rsidRPr="0040003F">
        <w:rPr>
          <w:rFonts w:ascii="Times New Roman" w:hAnsi="Times New Roman"/>
          <w:b/>
        </w:rPr>
        <w:t>................................................                                                        ...........................................................</w:t>
      </w:r>
    </w:p>
    <w:p w:rsidR="00B2596B" w:rsidRPr="0040003F" w:rsidRDefault="00B2596B" w:rsidP="00B2596B">
      <w:pPr>
        <w:pStyle w:val="Tekstpodstawowy"/>
        <w:tabs>
          <w:tab w:val="left" w:pos="5812"/>
        </w:tabs>
        <w:rPr>
          <w:rFonts w:ascii="Times New Roman" w:hAnsi="Times New Roman"/>
        </w:rPr>
      </w:pPr>
      <w:r w:rsidRPr="0040003F">
        <w:rPr>
          <w:rFonts w:ascii="Times New Roman" w:hAnsi="Times New Roman"/>
        </w:rPr>
        <w:t xml:space="preserve">             data                                                                                       podpis osoby/</w:t>
      </w:r>
      <w:proofErr w:type="spellStart"/>
      <w:r w:rsidRPr="0040003F">
        <w:rPr>
          <w:rFonts w:ascii="Times New Roman" w:hAnsi="Times New Roman"/>
        </w:rPr>
        <w:t>ób</w:t>
      </w:r>
      <w:proofErr w:type="spellEnd"/>
      <w:r w:rsidRPr="0040003F">
        <w:rPr>
          <w:rFonts w:ascii="Times New Roman" w:hAnsi="Times New Roman"/>
        </w:rPr>
        <w:t xml:space="preserve"> uprawnionej/</w:t>
      </w:r>
      <w:proofErr w:type="spellStart"/>
      <w:r w:rsidRPr="0040003F">
        <w:rPr>
          <w:rFonts w:ascii="Times New Roman" w:hAnsi="Times New Roman"/>
        </w:rPr>
        <w:t>ych</w:t>
      </w:r>
      <w:proofErr w:type="spellEnd"/>
    </w:p>
    <w:p w:rsidR="00567463" w:rsidRPr="00AF44D4" w:rsidRDefault="00B2596B" w:rsidP="00CD2E47">
      <w:pPr>
        <w:pStyle w:val="Tekstpodstawowy"/>
        <w:spacing w:line="360" w:lineRule="auto"/>
        <w:rPr>
          <w:b/>
          <w:szCs w:val="22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do reprezentowania Wykonawcy</w:t>
      </w:r>
    </w:p>
    <w:sectPr w:rsidR="00567463" w:rsidRPr="00AF44D4" w:rsidSect="00B27A0F">
      <w:footerReference w:type="even" r:id="rId7"/>
      <w:footerReference w:type="default" r:id="rId8"/>
      <w:pgSz w:w="11906" w:h="16838"/>
      <w:pgMar w:top="993" w:right="991" w:bottom="709" w:left="993" w:header="708" w:footer="1016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40" w:rsidRDefault="00014140">
      <w:r>
        <w:separator/>
      </w:r>
    </w:p>
  </w:endnote>
  <w:endnote w:type="continuationSeparator" w:id="0">
    <w:p w:rsidR="00014140" w:rsidRDefault="0001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0F" w:rsidRDefault="00B27A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A0F" w:rsidRDefault="00B27A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0F" w:rsidRDefault="00B27A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40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7A0F" w:rsidRDefault="00B27A0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40" w:rsidRDefault="00014140">
      <w:r>
        <w:separator/>
      </w:r>
    </w:p>
  </w:footnote>
  <w:footnote w:type="continuationSeparator" w:id="0">
    <w:p w:rsidR="00014140" w:rsidRDefault="00014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2791C45"/>
    <w:multiLevelType w:val="hybridMultilevel"/>
    <w:tmpl w:val="7DC2E11A"/>
    <w:lvl w:ilvl="0" w:tplc="04150017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29528140">
      <w:start w:val="1"/>
      <w:numFmt w:val="upperRoman"/>
      <w:lvlText w:val="%5."/>
      <w:lvlJc w:val="left"/>
      <w:pPr>
        <w:ind w:left="3960" w:hanging="720"/>
      </w:pPr>
      <w:rPr>
        <w:rFonts w:hint="default"/>
        <w:color w:val="auto"/>
      </w:rPr>
    </w:lvl>
    <w:lvl w:ilvl="5" w:tplc="8866575E">
      <w:start w:val="2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1A2A1CB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E57E34"/>
    <w:multiLevelType w:val="hybridMultilevel"/>
    <w:tmpl w:val="C520F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0001342"/>
    <w:multiLevelType w:val="multilevel"/>
    <w:tmpl w:val="074C5D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11741F"/>
    <w:multiLevelType w:val="multilevel"/>
    <w:tmpl w:val="1F80ED28"/>
    <w:lvl w:ilvl="0">
      <w:start w:val="74"/>
      <w:numFmt w:val="decimal"/>
      <w:lvlText w:val="%1"/>
      <w:lvlJc w:val="left"/>
      <w:pPr>
        <w:ind w:left="684" w:hanging="684"/>
      </w:pPr>
      <w:rPr>
        <w:rFonts w:hint="default"/>
        <w:b/>
        <w:color w:val="000000"/>
      </w:rPr>
    </w:lvl>
    <w:lvl w:ilvl="1">
      <w:start w:val="100"/>
      <w:numFmt w:val="decimal"/>
      <w:lvlText w:val="%1-%2"/>
      <w:lvlJc w:val="left"/>
      <w:pPr>
        <w:ind w:left="684" w:hanging="684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9">
    <w:nsid w:val="12946C2C"/>
    <w:multiLevelType w:val="singleLevel"/>
    <w:tmpl w:val="01A20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>
    <w:nsid w:val="1D24381F"/>
    <w:multiLevelType w:val="hybridMultilevel"/>
    <w:tmpl w:val="DFBA9CF2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7E76AA"/>
    <w:multiLevelType w:val="singleLevel"/>
    <w:tmpl w:val="24426B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>
    <w:nsid w:val="20CA1EED"/>
    <w:multiLevelType w:val="multilevel"/>
    <w:tmpl w:val="D8A4A4AE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256679F"/>
    <w:multiLevelType w:val="hybridMultilevel"/>
    <w:tmpl w:val="90545B9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3173514"/>
    <w:multiLevelType w:val="hybridMultilevel"/>
    <w:tmpl w:val="FA9AA6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727E1"/>
    <w:multiLevelType w:val="hybridMultilevel"/>
    <w:tmpl w:val="1C14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626AC"/>
    <w:multiLevelType w:val="hybridMultilevel"/>
    <w:tmpl w:val="3678F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A1773"/>
    <w:multiLevelType w:val="hybridMultilevel"/>
    <w:tmpl w:val="BA887408"/>
    <w:lvl w:ilvl="0" w:tplc="04150017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1867BD3"/>
    <w:multiLevelType w:val="hybridMultilevel"/>
    <w:tmpl w:val="5D04B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2E34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028A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AAE4C72"/>
    <w:multiLevelType w:val="hybridMultilevel"/>
    <w:tmpl w:val="B5AE878E"/>
    <w:lvl w:ilvl="0" w:tplc="B784B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D2E3F"/>
    <w:multiLevelType w:val="hybridMultilevel"/>
    <w:tmpl w:val="E65C01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E34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028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1D52980"/>
    <w:multiLevelType w:val="hybridMultilevel"/>
    <w:tmpl w:val="7DACAADA"/>
    <w:lvl w:ilvl="0" w:tplc="8D10425A">
      <w:start w:val="1"/>
      <w:numFmt w:val="lowerLetter"/>
      <w:lvlText w:val="%1)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53716333"/>
    <w:multiLevelType w:val="hybridMultilevel"/>
    <w:tmpl w:val="EFD0B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A0A90"/>
    <w:multiLevelType w:val="hybridMultilevel"/>
    <w:tmpl w:val="F1165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471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A6A5B54"/>
    <w:multiLevelType w:val="singleLevel"/>
    <w:tmpl w:val="1D8AB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>
    <w:nsid w:val="60266600"/>
    <w:multiLevelType w:val="multilevel"/>
    <w:tmpl w:val="7AACA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pStyle w:val="Normal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pStyle w:val="Normalny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Normalny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upperRoman"/>
      <w:pStyle w:val="Normalny"/>
      <w:lvlText w:val="%5."/>
      <w:lvlJc w:val="left"/>
      <w:pPr>
        <w:ind w:left="3960" w:hanging="720"/>
      </w:pPr>
      <w:rPr>
        <w:rFonts w:hint="default"/>
        <w:color w:val="auto"/>
      </w:rPr>
    </w:lvl>
    <w:lvl w:ilvl="5">
      <w:start w:val="2"/>
      <w:numFmt w:val="upperLetter"/>
      <w:pStyle w:val="Normalny"/>
      <w:lvlText w:val="%6."/>
      <w:lvlJc w:val="left"/>
      <w:pPr>
        <w:ind w:left="4500" w:hanging="360"/>
      </w:pPr>
      <w:rPr>
        <w:rFonts w:hint="default"/>
      </w:rPr>
    </w:lvl>
    <w:lvl w:ilvl="6">
      <w:start w:val="1"/>
      <w:numFmt w:val="lowerLetter"/>
      <w:pStyle w:val="Normalny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9C3A09"/>
    <w:multiLevelType w:val="hybridMultilevel"/>
    <w:tmpl w:val="920EAA86"/>
    <w:lvl w:ilvl="0" w:tplc="0415000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02E341A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C8028AD2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6B584D84"/>
    <w:multiLevelType w:val="hybridMultilevel"/>
    <w:tmpl w:val="2524588E"/>
    <w:lvl w:ilvl="0" w:tplc="D1A2BD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161643"/>
    <w:multiLevelType w:val="hybridMultilevel"/>
    <w:tmpl w:val="DC5E882A"/>
    <w:lvl w:ilvl="0" w:tplc="7E9E044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EF2C84A">
      <w:start w:val="1"/>
      <w:numFmt w:val="lowerLetter"/>
      <w:lvlText w:val="%2)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7C36939E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41">
    <w:nsid w:val="6ED657A9"/>
    <w:multiLevelType w:val="hybridMultilevel"/>
    <w:tmpl w:val="9572D06E"/>
    <w:lvl w:ilvl="0" w:tplc="952411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2">
    <w:nsid w:val="71343A1D"/>
    <w:multiLevelType w:val="hybridMultilevel"/>
    <w:tmpl w:val="E95C27B8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659185F"/>
    <w:multiLevelType w:val="hybridMultilevel"/>
    <w:tmpl w:val="71066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613730"/>
    <w:multiLevelType w:val="multilevel"/>
    <w:tmpl w:val="B7F81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7">
    <w:nsid w:val="7BE55441"/>
    <w:multiLevelType w:val="hybridMultilevel"/>
    <w:tmpl w:val="105610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E34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028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1"/>
  </w:num>
  <w:num w:numId="4">
    <w:abstractNumId w:val="43"/>
  </w:num>
  <w:num w:numId="5">
    <w:abstractNumId w:val="37"/>
  </w:num>
  <w:num w:numId="6">
    <w:abstractNumId w:val="44"/>
  </w:num>
  <w:num w:numId="7">
    <w:abstractNumId w:val="19"/>
  </w:num>
  <w:num w:numId="8">
    <w:abstractNumId w:val="35"/>
  </w:num>
  <w:num w:numId="9">
    <w:abstractNumId w:val="31"/>
  </w:num>
  <w:num w:numId="10">
    <w:abstractNumId w:val="46"/>
  </w:num>
  <w:num w:numId="11">
    <w:abstractNumId w:val="38"/>
  </w:num>
  <w:num w:numId="12">
    <w:abstractNumId w:val="24"/>
  </w:num>
  <w:num w:numId="13">
    <w:abstractNumId w:val="20"/>
  </w:num>
  <w:num w:numId="14">
    <w:abstractNumId w:val="42"/>
  </w:num>
  <w:num w:numId="15">
    <w:abstractNumId w:val="22"/>
  </w:num>
  <w:num w:numId="16">
    <w:abstractNumId w:val="27"/>
  </w:num>
  <w:num w:numId="17">
    <w:abstractNumId w:val="18"/>
  </w:num>
  <w:num w:numId="18">
    <w:abstractNumId w:val="15"/>
  </w:num>
  <w:num w:numId="19">
    <w:abstractNumId w:val="40"/>
  </w:num>
  <w:num w:numId="20">
    <w:abstractNumId w:val="13"/>
  </w:num>
  <w:num w:numId="21">
    <w:abstractNumId w:val="32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5"/>
  </w:num>
  <w:num w:numId="25">
    <w:abstractNumId w:val="39"/>
  </w:num>
  <w:num w:numId="26">
    <w:abstractNumId w:val="33"/>
  </w:num>
  <w:num w:numId="27">
    <w:abstractNumId w:val="34"/>
  </w:num>
  <w:num w:numId="28">
    <w:abstractNumId w:val="23"/>
  </w:num>
  <w:num w:numId="29">
    <w:abstractNumId w:val="29"/>
  </w:num>
  <w:num w:numId="30">
    <w:abstractNumId w:val="47"/>
  </w:num>
  <w:num w:numId="31">
    <w:abstractNumId w:val="28"/>
  </w:num>
  <w:num w:numId="32">
    <w:abstractNumId w:val="30"/>
  </w:num>
  <w:num w:numId="33">
    <w:abstractNumId w:val="45"/>
  </w:num>
  <w:num w:numId="34">
    <w:abstractNumId w:val="14"/>
  </w:num>
  <w:num w:numId="35">
    <w:abstractNumId w:val="16"/>
  </w:num>
  <w:num w:numId="36">
    <w:abstractNumId w:val="17"/>
  </w:num>
  <w:num w:numId="37">
    <w:abstractNumId w:val="4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9B0"/>
    <w:rsid w:val="00014140"/>
    <w:rsid w:val="00065CD2"/>
    <w:rsid w:val="000825EE"/>
    <w:rsid w:val="000E020E"/>
    <w:rsid w:val="000E1807"/>
    <w:rsid w:val="000F1F74"/>
    <w:rsid w:val="00100E43"/>
    <w:rsid w:val="0010436F"/>
    <w:rsid w:val="00114F51"/>
    <w:rsid w:val="00115B1A"/>
    <w:rsid w:val="00124662"/>
    <w:rsid w:val="00130528"/>
    <w:rsid w:val="001319E1"/>
    <w:rsid w:val="00140669"/>
    <w:rsid w:val="00155902"/>
    <w:rsid w:val="00163A2F"/>
    <w:rsid w:val="0017707A"/>
    <w:rsid w:val="001801C0"/>
    <w:rsid w:val="00187912"/>
    <w:rsid w:val="001A21BB"/>
    <w:rsid w:val="001D7CE1"/>
    <w:rsid w:val="001E051F"/>
    <w:rsid w:val="00221B85"/>
    <w:rsid w:val="0027736A"/>
    <w:rsid w:val="002B3EB5"/>
    <w:rsid w:val="002D40C4"/>
    <w:rsid w:val="002E0291"/>
    <w:rsid w:val="0030110E"/>
    <w:rsid w:val="003061FB"/>
    <w:rsid w:val="0033762C"/>
    <w:rsid w:val="0035646D"/>
    <w:rsid w:val="00377090"/>
    <w:rsid w:val="0038277A"/>
    <w:rsid w:val="003B47DF"/>
    <w:rsid w:val="003D20D2"/>
    <w:rsid w:val="003D3A28"/>
    <w:rsid w:val="003E7038"/>
    <w:rsid w:val="003F76CC"/>
    <w:rsid w:val="0040003F"/>
    <w:rsid w:val="004043FD"/>
    <w:rsid w:val="0044125B"/>
    <w:rsid w:val="00452A3B"/>
    <w:rsid w:val="004A052C"/>
    <w:rsid w:val="004B2211"/>
    <w:rsid w:val="004C285A"/>
    <w:rsid w:val="004D2D48"/>
    <w:rsid w:val="004E13F4"/>
    <w:rsid w:val="004E4AC5"/>
    <w:rsid w:val="004F10E8"/>
    <w:rsid w:val="00567463"/>
    <w:rsid w:val="00571D6A"/>
    <w:rsid w:val="005B0C56"/>
    <w:rsid w:val="005D6C5D"/>
    <w:rsid w:val="00607CD4"/>
    <w:rsid w:val="006134BC"/>
    <w:rsid w:val="00614066"/>
    <w:rsid w:val="0062211D"/>
    <w:rsid w:val="00630609"/>
    <w:rsid w:val="00650773"/>
    <w:rsid w:val="006811DA"/>
    <w:rsid w:val="006865C4"/>
    <w:rsid w:val="00690E87"/>
    <w:rsid w:val="00693490"/>
    <w:rsid w:val="006A55A8"/>
    <w:rsid w:val="006C1AC9"/>
    <w:rsid w:val="006D579E"/>
    <w:rsid w:val="006D590B"/>
    <w:rsid w:val="0073406D"/>
    <w:rsid w:val="00742DA2"/>
    <w:rsid w:val="00752470"/>
    <w:rsid w:val="007672E6"/>
    <w:rsid w:val="00773BB0"/>
    <w:rsid w:val="007A1A52"/>
    <w:rsid w:val="007C01CA"/>
    <w:rsid w:val="007C1E07"/>
    <w:rsid w:val="007D09B0"/>
    <w:rsid w:val="007D75E4"/>
    <w:rsid w:val="008061DA"/>
    <w:rsid w:val="008625CF"/>
    <w:rsid w:val="00866540"/>
    <w:rsid w:val="0088632F"/>
    <w:rsid w:val="0089352F"/>
    <w:rsid w:val="008F5D64"/>
    <w:rsid w:val="00902A13"/>
    <w:rsid w:val="009119F4"/>
    <w:rsid w:val="00920807"/>
    <w:rsid w:val="00927074"/>
    <w:rsid w:val="00933552"/>
    <w:rsid w:val="00946B22"/>
    <w:rsid w:val="00952B87"/>
    <w:rsid w:val="00975725"/>
    <w:rsid w:val="009C7E87"/>
    <w:rsid w:val="009D1D08"/>
    <w:rsid w:val="009D6B7C"/>
    <w:rsid w:val="00A14BDF"/>
    <w:rsid w:val="00A56B68"/>
    <w:rsid w:val="00A7676A"/>
    <w:rsid w:val="00A84CA9"/>
    <w:rsid w:val="00AB32EB"/>
    <w:rsid w:val="00AB3716"/>
    <w:rsid w:val="00AD5995"/>
    <w:rsid w:val="00AF44D4"/>
    <w:rsid w:val="00B031C0"/>
    <w:rsid w:val="00B07652"/>
    <w:rsid w:val="00B2596B"/>
    <w:rsid w:val="00B27A0F"/>
    <w:rsid w:val="00BA544A"/>
    <w:rsid w:val="00BC11C7"/>
    <w:rsid w:val="00BE7ACE"/>
    <w:rsid w:val="00C0105C"/>
    <w:rsid w:val="00C0202A"/>
    <w:rsid w:val="00C0401F"/>
    <w:rsid w:val="00C13A6B"/>
    <w:rsid w:val="00C16659"/>
    <w:rsid w:val="00C37577"/>
    <w:rsid w:val="00C436E5"/>
    <w:rsid w:val="00C579FB"/>
    <w:rsid w:val="00CA4C64"/>
    <w:rsid w:val="00CD2E47"/>
    <w:rsid w:val="00CD5624"/>
    <w:rsid w:val="00D07A9A"/>
    <w:rsid w:val="00D13715"/>
    <w:rsid w:val="00D30AF2"/>
    <w:rsid w:val="00D311AD"/>
    <w:rsid w:val="00D31706"/>
    <w:rsid w:val="00D42E40"/>
    <w:rsid w:val="00D542F9"/>
    <w:rsid w:val="00D62206"/>
    <w:rsid w:val="00D74A1A"/>
    <w:rsid w:val="00DA3F77"/>
    <w:rsid w:val="00DF61B9"/>
    <w:rsid w:val="00E033F3"/>
    <w:rsid w:val="00E11FB9"/>
    <w:rsid w:val="00E1331E"/>
    <w:rsid w:val="00E37438"/>
    <w:rsid w:val="00E51054"/>
    <w:rsid w:val="00E62136"/>
    <w:rsid w:val="00E638A3"/>
    <w:rsid w:val="00E650DA"/>
    <w:rsid w:val="00E824AF"/>
    <w:rsid w:val="00E97B20"/>
    <w:rsid w:val="00EE4553"/>
    <w:rsid w:val="00EE797E"/>
    <w:rsid w:val="00F45065"/>
    <w:rsid w:val="00F53961"/>
    <w:rsid w:val="00F84959"/>
    <w:rsid w:val="00F90F60"/>
    <w:rsid w:val="00F951EB"/>
    <w:rsid w:val="00FA336A"/>
    <w:rsid w:val="00FC4A70"/>
    <w:rsid w:val="00FD11C0"/>
    <w:rsid w:val="00FE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paragraph" w:customStyle="1" w:styleId="Zawartotabeli">
    <w:name w:val="Zawartość tabeli"/>
    <w:basedOn w:val="Tekstpodstawowy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character" w:customStyle="1" w:styleId="text1">
    <w:name w:val="text1"/>
    <w:basedOn w:val="Domylnaczcionkaakapitu"/>
    <w:rsid w:val="00130528"/>
  </w:style>
  <w:style w:type="character" w:customStyle="1" w:styleId="wrrn">
    <w:name w:val="wrrn"/>
    <w:basedOn w:val="Domylnaczcionkaakapitu"/>
    <w:rsid w:val="00130528"/>
  </w:style>
  <w:style w:type="paragraph" w:styleId="Akapitzlist">
    <w:name w:val="List Paragraph"/>
    <w:basedOn w:val="Normalny"/>
    <w:uiPriority w:val="34"/>
    <w:qFormat/>
    <w:rsid w:val="0013052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textspan">
    <w:name w:val="skype_pnh_text_span"/>
    <w:basedOn w:val="Domylnaczcionkaakapitu"/>
    <w:rsid w:val="00130528"/>
  </w:style>
  <w:style w:type="character" w:customStyle="1" w:styleId="skypepnhrightspan">
    <w:name w:val="skype_pnh_right_span"/>
    <w:basedOn w:val="Domylnaczcionkaakapitu"/>
    <w:rsid w:val="00130528"/>
  </w:style>
  <w:style w:type="table" w:styleId="Tabela-Siatka">
    <w:name w:val="Table Grid"/>
    <w:basedOn w:val="Standardowy"/>
    <w:uiPriority w:val="59"/>
    <w:rsid w:val="00F84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B2596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6B"/>
  </w:style>
  <w:style w:type="paragraph" w:customStyle="1" w:styleId="BodyText2">
    <w:name w:val="Body Text 2"/>
    <w:basedOn w:val="Normalny"/>
    <w:rsid w:val="00B2596B"/>
    <w:rPr>
      <w:b/>
      <w:sz w:val="24"/>
    </w:rPr>
  </w:style>
  <w:style w:type="paragraph" w:customStyle="1" w:styleId="normaltableau">
    <w:name w:val="normal_tableau"/>
    <w:basedOn w:val="Normalny"/>
    <w:rsid w:val="00F4506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1234</CharactersWithSpaces>
  <SharedDoc>false</SharedDoc>
  <HLinks>
    <vt:vector size="12" baseType="variant">
      <vt:variant>
        <vt:i4>7405629</vt:i4>
      </vt:variant>
      <vt:variant>
        <vt:i4>6</vt:i4>
      </vt:variant>
      <vt:variant>
        <vt:i4>0</vt:i4>
      </vt:variant>
      <vt:variant>
        <vt:i4>5</vt:i4>
      </vt:variant>
      <vt:variant>
        <vt:lpwstr>http://www.pup.gryfino.ibip.pl/</vt:lpwstr>
      </vt:variant>
      <vt:variant>
        <vt:lpwstr/>
      </vt:variant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mailto:zamowienia.publiczne@pupgryfino.com.pl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Michał</cp:lastModifiedBy>
  <cp:revision>2</cp:revision>
  <cp:lastPrinted>2011-04-07T12:44:00Z</cp:lastPrinted>
  <dcterms:created xsi:type="dcterms:W3CDTF">2011-04-07T13:24:00Z</dcterms:created>
  <dcterms:modified xsi:type="dcterms:W3CDTF">2011-04-07T13:24:00Z</dcterms:modified>
</cp:coreProperties>
</file>